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A" w:rsidRPr="00B636D0" w:rsidRDefault="00986922">
      <w:pPr>
        <w:rPr>
          <w:rFonts w:ascii="仿宋" w:eastAsia="仿宋" w:hAnsi="仿宋" w:cs="仿宋"/>
          <w:b/>
          <w:spacing w:val="21"/>
          <w:sz w:val="32"/>
          <w:szCs w:val="30"/>
        </w:rPr>
      </w:pPr>
      <w:r w:rsidRPr="00B636D0">
        <w:rPr>
          <w:rFonts w:ascii="仿宋" w:eastAsia="仿宋" w:hAnsi="仿宋" w:cs="仿宋" w:hint="eastAsia"/>
          <w:b/>
          <w:spacing w:val="21"/>
          <w:sz w:val="32"/>
          <w:szCs w:val="30"/>
        </w:rPr>
        <w:t>附件4</w:t>
      </w:r>
    </w:p>
    <w:p w:rsidR="003F1E76" w:rsidRDefault="003F1E76">
      <w:bookmarkStart w:id="0" w:name="_GoBack"/>
      <w:bookmarkEnd w:id="0"/>
    </w:p>
    <w:p w:rsidR="004F016A" w:rsidRPr="00B636D0" w:rsidRDefault="003D4139">
      <w:pPr>
        <w:spacing w:line="540" w:lineRule="exact"/>
        <w:jc w:val="center"/>
        <w:rPr>
          <w:rFonts w:asciiTheme="majorEastAsia" w:eastAsiaTheme="majorEastAsia" w:hAnsiTheme="majorEastAsia" w:cs="华文中宋"/>
          <w:b/>
          <w:sz w:val="44"/>
          <w:szCs w:val="44"/>
        </w:rPr>
      </w:pPr>
      <w:r w:rsidRPr="00B636D0">
        <w:rPr>
          <w:rFonts w:asciiTheme="majorEastAsia" w:eastAsiaTheme="majorEastAsia" w:hAnsiTheme="majorEastAsia" w:cs="华文中宋" w:hint="eastAsia"/>
          <w:b/>
          <w:sz w:val="44"/>
          <w:szCs w:val="44"/>
        </w:rPr>
        <w:t>博士后合作导师推荐意见表</w:t>
      </w:r>
    </w:p>
    <w:p w:rsidR="004F016A" w:rsidRDefault="004F016A"/>
    <w:p w:rsidR="004F016A" w:rsidRDefault="003D4139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</w:t>
      </w:r>
      <w:r w:rsidR="00AC1FB3">
        <w:rPr>
          <w:rFonts w:ascii="仿宋" w:eastAsia="仿宋" w:hAnsi="仿宋" w:cs="仿宋" w:hint="eastAsia"/>
          <w:spacing w:val="21"/>
          <w:sz w:val="30"/>
          <w:szCs w:val="30"/>
        </w:rPr>
        <w:t>6</w:t>
      </w:r>
      <w:r w:rsidR="00AC1FB3">
        <w:rPr>
          <w:rFonts w:ascii="仿宋" w:eastAsia="仿宋" w:hAnsi="仿宋" w:cs="仿宋"/>
          <w:spacing w:val="21"/>
          <w:sz w:val="30"/>
          <w:szCs w:val="30"/>
        </w:rPr>
        <w:t>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万元的经费资助（40万元为工资，20万元为博士后科学基金，3万元为国际交流经费）。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4F016A" w:rsidRDefault="004F016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4F016A" w:rsidRDefault="003D4139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4F016A" w:rsidRDefault="003D4139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4F01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Style w:val="a9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4F016A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F016A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拟进站单位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4F016A" w:rsidRDefault="004F016A">
      <w:pPr>
        <w:rPr>
          <w:rFonts w:ascii="宋体" w:hAnsi="宋体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 w:rsidR="004F016A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4F016A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4F016A">
        <w:trPr>
          <w:cantSplit/>
          <w:trHeight w:val="2432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4F016A" w:rsidRDefault="004F016A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4F016A" w:rsidRDefault="003D4139">
      <w:pPr>
        <w:spacing w:afterLines="100" w:after="312"/>
        <w:ind w:left="113" w:right="1213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4F016A" w:rsidRPr="003F1E76" w:rsidRDefault="003D4139" w:rsidP="003F1E76">
      <w:pPr>
        <w:ind w:right="113"/>
        <w:sectPr w:rsidR="004F016A" w:rsidRPr="003F1E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4F016A" w:rsidRDefault="004F016A" w:rsidP="008B49A5">
      <w:pPr>
        <w:rPr>
          <w:rFonts w:ascii="仿宋" w:eastAsia="仿宋" w:hAnsi="仿宋" w:cs="仿宋"/>
          <w:sz w:val="32"/>
          <w:szCs w:val="32"/>
        </w:rPr>
      </w:pPr>
    </w:p>
    <w:sectPr w:rsidR="004F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7A" w:rsidRDefault="0069587A">
      <w:r>
        <w:separator/>
      </w:r>
    </w:p>
  </w:endnote>
  <w:endnote w:type="continuationSeparator" w:id="0">
    <w:p w:rsidR="0069587A" w:rsidRDefault="006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4F0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7A" w:rsidRDefault="0069587A">
      <w:r>
        <w:separator/>
      </w:r>
    </w:p>
  </w:footnote>
  <w:footnote w:type="continuationSeparator" w:id="0">
    <w:p w:rsidR="0069587A" w:rsidRDefault="0069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D104B4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6A"/>
    <w:rsid w:val="00002CEC"/>
    <w:rsid w:val="000B06A3"/>
    <w:rsid w:val="001E7A66"/>
    <w:rsid w:val="00251230"/>
    <w:rsid w:val="0038170D"/>
    <w:rsid w:val="003D4139"/>
    <w:rsid w:val="003F1E76"/>
    <w:rsid w:val="00415943"/>
    <w:rsid w:val="004F016A"/>
    <w:rsid w:val="00612FF0"/>
    <w:rsid w:val="0069587A"/>
    <w:rsid w:val="00706889"/>
    <w:rsid w:val="008B49A5"/>
    <w:rsid w:val="00986922"/>
    <w:rsid w:val="00AC1FB3"/>
    <w:rsid w:val="00B636D0"/>
    <w:rsid w:val="00EF6F09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张伟豪</cp:lastModifiedBy>
  <cp:revision>7</cp:revision>
  <cp:lastPrinted>2020-01-07T11:14:00Z</cp:lastPrinted>
  <dcterms:created xsi:type="dcterms:W3CDTF">2020-01-11T08:06:00Z</dcterms:created>
  <dcterms:modified xsi:type="dcterms:W3CDTF">2020-01-19T11:47:00Z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